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3D37" w14:textId="77777777" w:rsidR="008A14BC" w:rsidRPr="008A14BC" w:rsidRDefault="008A14BC">
      <w:pPr>
        <w:rPr>
          <w:sz w:val="16"/>
          <w:szCs w:val="16"/>
        </w:rPr>
      </w:pPr>
    </w:p>
    <w:tbl>
      <w:tblPr>
        <w:tblStyle w:val="TableGrid"/>
        <w:tblpPr w:leftFromText="180" w:rightFromText="180" w:horzAnchor="margin" w:tblpXSpec="center" w:tblpY="-405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A4573" w:rsidRPr="00DA4573" w14:paraId="17356984" w14:textId="77777777" w:rsidTr="00207FD2">
        <w:trPr>
          <w:trHeight w:val="360"/>
        </w:trPr>
        <w:tc>
          <w:tcPr>
            <w:tcW w:w="9360" w:type="dxa"/>
            <w:vAlign w:val="center"/>
          </w:tcPr>
          <w:p w14:paraId="22C95833" w14:textId="2DA6827E" w:rsidR="00DA4573" w:rsidRPr="00DA4573" w:rsidRDefault="00DA4573" w:rsidP="00207FD2">
            <w:pPr>
              <w:pStyle w:val="Heading1"/>
              <w:outlineLvl w:val="0"/>
              <w:rPr>
                <w:rFonts w:ascii="Calibri" w:hAnsi="Calibri" w:cs="Calibri"/>
                <w:sz w:val="32"/>
              </w:rPr>
            </w:pPr>
            <w:r w:rsidRPr="00DA4573">
              <w:rPr>
                <w:rFonts w:ascii="Calibri" w:hAnsi="Calibri" w:cs="Calibri"/>
                <w:sz w:val="32"/>
              </w:rPr>
              <w:t>Course Proposal Form</w:t>
            </w:r>
            <w:r w:rsidR="00207FD2">
              <w:rPr>
                <w:rFonts w:ascii="Calibri" w:hAnsi="Calibri" w:cs="Calibri"/>
                <w:sz w:val="32"/>
              </w:rPr>
              <w:t xml:space="preserve"> – </w:t>
            </w:r>
            <w:r w:rsidRPr="00DA4573">
              <w:rPr>
                <w:rFonts w:ascii="Calibri" w:hAnsi="Calibri" w:cs="Calibri"/>
                <w:sz w:val="32"/>
              </w:rPr>
              <w:t>EMAIL or PRINT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87"/>
        <w:gridCol w:w="8373"/>
      </w:tblGrid>
      <w:tr w:rsidR="008D0133" w:rsidRPr="00FD2DF2" w14:paraId="0145919A" w14:textId="77777777" w:rsidTr="00FB49E3">
        <w:tc>
          <w:tcPr>
            <w:tcW w:w="987" w:type="dxa"/>
            <w:tcBorders>
              <w:top w:val="single" w:sz="4" w:space="0" w:color="BFBFBF" w:themeColor="background1" w:themeShade="BF"/>
            </w:tcBorders>
            <w:vAlign w:val="center"/>
          </w:tcPr>
          <w:p w14:paraId="771DB8DA" w14:textId="77777777" w:rsidR="008D0133" w:rsidRPr="00FD2DF2" w:rsidRDefault="008D0133" w:rsidP="00A01B1C">
            <w:pPr>
              <w:rPr>
                <w:sz w:val="22"/>
              </w:rPr>
            </w:pPr>
            <w:r w:rsidRPr="00FD2DF2">
              <w:rPr>
                <w:sz w:val="22"/>
              </w:rPr>
              <w:t>Name</w:t>
            </w:r>
            <w:r w:rsidR="00B67DA3">
              <w:rPr>
                <w:sz w:val="22"/>
              </w:rPr>
              <w:t>:</w:t>
            </w:r>
          </w:p>
        </w:tc>
        <w:tc>
          <w:tcPr>
            <w:tcW w:w="8373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498379" w14:textId="77777777" w:rsidR="008D0133" w:rsidRPr="00FD2DF2" w:rsidRDefault="00FB49E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8D0133" w:rsidRPr="00FD2DF2" w14:paraId="109781CF" w14:textId="77777777" w:rsidTr="0004029B">
        <w:tc>
          <w:tcPr>
            <w:tcW w:w="987" w:type="dxa"/>
            <w:vAlign w:val="center"/>
          </w:tcPr>
          <w:p w14:paraId="64EF6FD9" w14:textId="77777777" w:rsidR="008D0133" w:rsidRPr="00FD2DF2" w:rsidRDefault="008D0133" w:rsidP="00091896">
            <w:pPr>
              <w:rPr>
                <w:sz w:val="22"/>
              </w:rPr>
            </w:pPr>
            <w:r w:rsidRPr="00FD2DF2">
              <w:rPr>
                <w:sz w:val="22"/>
              </w:rPr>
              <w:t>Phone</w:t>
            </w:r>
            <w:r w:rsidR="00091896">
              <w:rPr>
                <w:sz w:val="22"/>
              </w:rPr>
              <w:t xml:space="preserve">:         </w:t>
            </w:r>
          </w:p>
        </w:tc>
        <w:tc>
          <w:tcPr>
            <w:tcW w:w="8373" w:type="dxa"/>
            <w:vAlign w:val="center"/>
          </w:tcPr>
          <w:p w14:paraId="50A2CCCC" w14:textId="2E2E1B9D" w:rsidR="008D0133" w:rsidRPr="00FD2DF2" w:rsidRDefault="00A20CCE" w:rsidP="0009189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r w:rsidR="00091896">
              <w:rPr>
                <w:sz w:val="22"/>
              </w:rPr>
              <w:t xml:space="preserve">                             E</w:t>
            </w:r>
            <w:r w:rsidR="00F61721">
              <w:rPr>
                <w:sz w:val="22"/>
              </w:rPr>
              <w:t>m</w:t>
            </w:r>
            <w:r w:rsidR="00091896">
              <w:rPr>
                <w:sz w:val="22"/>
              </w:rPr>
              <w:t xml:space="preserve">ail: </w:t>
            </w:r>
            <w:r w:rsidR="00091896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="00091896">
              <w:rPr>
                <w:sz w:val="22"/>
              </w:rPr>
              <w:instrText xml:space="preserve"> FORMTEXT </w:instrText>
            </w:r>
            <w:r w:rsidR="00091896">
              <w:rPr>
                <w:sz w:val="22"/>
              </w:rPr>
            </w:r>
            <w:r w:rsidR="00091896">
              <w:rPr>
                <w:sz w:val="22"/>
              </w:rPr>
              <w:fldChar w:fldCharType="separate"/>
            </w:r>
            <w:r w:rsidR="00091896">
              <w:rPr>
                <w:noProof/>
                <w:sz w:val="22"/>
              </w:rPr>
              <w:t> </w:t>
            </w:r>
            <w:r w:rsidR="00091896">
              <w:rPr>
                <w:noProof/>
                <w:sz w:val="22"/>
              </w:rPr>
              <w:t> </w:t>
            </w:r>
            <w:r w:rsidR="00091896">
              <w:rPr>
                <w:noProof/>
                <w:sz w:val="22"/>
              </w:rPr>
              <w:t> </w:t>
            </w:r>
            <w:r w:rsidR="00091896">
              <w:rPr>
                <w:noProof/>
                <w:sz w:val="22"/>
              </w:rPr>
              <w:t> </w:t>
            </w:r>
            <w:r w:rsidR="00091896">
              <w:rPr>
                <w:noProof/>
                <w:sz w:val="22"/>
              </w:rPr>
              <w:t> </w:t>
            </w:r>
            <w:r w:rsidR="00091896">
              <w:rPr>
                <w:sz w:val="22"/>
              </w:rPr>
              <w:fldChar w:fldCharType="end"/>
            </w:r>
            <w:bookmarkEnd w:id="2"/>
          </w:p>
        </w:tc>
      </w:tr>
    </w:tbl>
    <w:p w14:paraId="1F5B918E" w14:textId="77777777" w:rsidR="008D0133" w:rsidRDefault="00B67DA3" w:rsidP="004F66B8">
      <w:pPr>
        <w:pStyle w:val="Heading2"/>
        <w:spacing w:after="120"/>
        <w:rPr>
          <w:szCs w:val="22"/>
        </w:rPr>
      </w:pPr>
      <w:r>
        <w:rPr>
          <w:szCs w:val="22"/>
        </w:rPr>
        <w:t>Please Indicate:</w:t>
      </w:r>
      <w:r w:rsidR="003131D2" w:rsidRPr="00FD2DF2">
        <w:rPr>
          <w:szCs w:val="22"/>
        </w:rPr>
        <w:t xml:space="preserve">   </w:t>
      </w:r>
      <w:r w:rsidR="00312A1D">
        <w:rPr>
          <w:rFonts w:ascii="MS Gothic" w:eastAsia="MS Gothic" w:hAnsi="MS Gothic"/>
          <w:sz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312A1D">
        <w:rPr>
          <w:rFonts w:ascii="MS Gothic" w:eastAsia="MS Gothic" w:hAnsi="MS Gothic"/>
          <w:sz w:val="28"/>
        </w:rPr>
        <w:instrText xml:space="preserve"> </w:instrText>
      </w:r>
      <w:r w:rsidR="00312A1D">
        <w:rPr>
          <w:rFonts w:ascii="MS Gothic" w:eastAsia="MS Gothic" w:hAnsi="MS Gothic" w:hint="eastAsia"/>
          <w:sz w:val="28"/>
        </w:rPr>
        <w:instrText>FORMCHECKBOX</w:instrText>
      </w:r>
      <w:r w:rsidR="00312A1D">
        <w:rPr>
          <w:rFonts w:ascii="MS Gothic" w:eastAsia="MS Gothic" w:hAnsi="MS Gothic"/>
          <w:sz w:val="28"/>
        </w:rPr>
        <w:instrText xml:space="preserve"> </w:instrText>
      </w:r>
      <w:r w:rsidR="008B20C3">
        <w:rPr>
          <w:rFonts w:ascii="MS Gothic" w:eastAsia="MS Gothic" w:hAnsi="MS Gothic"/>
          <w:sz w:val="28"/>
        </w:rPr>
      </w:r>
      <w:r w:rsidR="008B20C3">
        <w:rPr>
          <w:rFonts w:ascii="MS Gothic" w:eastAsia="MS Gothic" w:hAnsi="MS Gothic"/>
          <w:sz w:val="28"/>
        </w:rPr>
        <w:fldChar w:fldCharType="separate"/>
      </w:r>
      <w:r w:rsidR="00312A1D">
        <w:rPr>
          <w:rFonts w:ascii="MS Gothic" w:eastAsia="MS Gothic" w:hAnsi="MS Gothic"/>
          <w:sz w:val="28"/>
        </w:rPr>
        <w:fldChar w:fldCharType="end"/>
      </w:r>
      <w:bookmarkEnd w:id="3"/>
      <w:r w:rsidR="00312A1D">
        <w:rPr>
          <w:rFonts w:ascii="MS Gothic" w:eastAsia="MS Gothic" w:hAnsi="MS Gothic"/>
          <w:sz w:val="28"/>
        </w:rPr>
        <w:t xml:space="preserve"> </w:t>
      </w:r>
      <w:r w:rsidR="003131D2" w:rsidRPr="00091896">
        <w:rPr>
          <w:szCs w:val="22"/>
        </w:rPr>
        <w:t>SPRING</w:t>
      </w:r>
      <w:r w:rsidR="00091896">
        <w:rPr>
          <w:szCs w:val="22"/>
        </w:rPr>
        <w:t xml:space="preserve">     </w:t>
      </w:r>
      <w:r w:rsidR="00550E61" w:rsidRPr="00091896">
        <w:rPr>
          <w:szCs w:val="22"/>
        </w:rPr>
        <w:t xml:space="preserve"> </w:t>
      </w:r>
      <w:r w:rsidR="00312A1D">
        <w:rPr>
          <w:rFonts w:ascii="MS Gothic" w:eastAsia="MS Gothic" w:hAnsi="MS Gothic"/>
          <w:sz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312A1D">
        <w:rPr>
          <w:rFonts w:ascii="MS Gothic" w:eastAsia="MS Gothic" w:hAnsi="MS Gothic"/>
          <w:sz w:val="28"/>
        </w:rPr>
        <w:instrText xml:space="preserve"> </w:instrText>
      </w:r>
      <w:r w:rsidR="00312A1D">
        <w:rPr>
          <w:rFonts w:ascii="MS Gothic" w:eastAsia="MS Gothic" w:hAnsi="MS Gothic" w:hint="eastAsia"/>
          <w:sz w:val="28"/>
        </w:rPr>
        <w:instrText>FORMCHECKBOX</w:instrText>
      </w:r>
      <w:r w:rsidR="00312A1D">
        <w:rPr>
          <w:rFonts w:ascii="MS Gothic" w:eastAsia="MS Gothic" w:hAnsi="MS Gothic"/>
          <w:sz w:val="28"/>
        </w:rPr>
        <w:instrText xml:space="preserve"> </w:instrText>
      </w:r>
      <w:r w:rsidR="008B20C3">
        <w:rPr>
          <w:rFonts w:ascii="MS Gothic" w:eastAsia="MS Gothic" w:hAnsi="MS Gothic"/>
          <w:sz w:val="28"/>
        </w:rPr>
      </w:r>
      <w:r w:rsidR="008B20C3">
        <w:rPr>
          <w:rFonts w:ascii="MS Gothic" w:eastAsia="MS Gothic" w:hAnsi="MS Gothic"/>
          <w:sz w:val="28"/>
        </w:rPr>
        <w:fldChar w:fldCharType="separate"/>
      </w:r>
      <w:r w:rsidR="00312A1D">
        <w:rPr>
          <w:rFonts w:ascii="MS Gothic" w:eastAsia="MS Gothic" w:hAnsi="MS Gothic"/>
          <w:sz w:val="28"/>
        </w:rPr>
        <w:fldChar w:fldCharType="end"/>
      </w:r>
      <w:bookmarkEnd w:id="4"/>
      <w:r w:rsidR="00312A1D">
        <w:rPr>
          <w:rFonts w:ascii="MS Gothic" w:eastAsia="MS Gothic" w:hAnsi="MS Gothic"/>
          <w:sz w:val="28"/>
        </w:rPr>
        <w:t xml:space="preserve"> </w:t>
      </w:r>
      <w:r w:rsidR="003131D2" w:rsidRPr="00091896">
        <w:rPr>
          <w:szCs w:val="22"/>
        </w:rPr>
        <w:t>FALL</w:t>
      </w:r>
      <w:r w:rsidR="00091896">
        <w:rPr>
          <w:szCs w:val="22"/>
        </w:rPr>
        <w:t xml:space="preserve">    </w:t>
      </w:r>
      <w:r w:rsidR="00550E61" w:rsidRPr="00091896">
        <w:rPr>
          <w:szCs w:val="22"/>
        </w:rPr>
        <w:t xml:space="preserve"> </w:t>
      </w:r>
      <w:r w:rsidR="00312A1D">
        <w:rPr>
          <w:rFonts w:ascii="MS Gothic" w:eastAsia="MS Gothic" w:hAnsi="MS Gothic"/>
          <w:sz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312A1D">
        <w:rPr>
          <w:rFonts w:ascii="MS Gothic" w:eastAsia="MS Gothic" w:hAnsi="MS Gothic"/>
          <w:sz w:val="28"/>
        </w:rPr>
        <w:instrText xml:space="preserve"> </w:instrText>
      </w:r>
      <w:r w:rsidR="00312A1D">
        <w:rPr>
          <w:rFonts w:ascii="MS Gothic" w:eastAsia="MS Gothic" w:hAnsi="MS Gothic" w:hint="eastAsia"/>
          <w:sz w:val="28"/>
        </w:rPr>
        <w:instrText>FORMCHECKBOX</w:instrText>
      </w:r>
      <w:r w:rsidR="00312A1D">
        <w:rPr>
          <w:rFonts w:ascii="MS Gothic" w:eastAsia="MS Gothic" w:hAnsi="MS Gothic"/>
          <w:sz w:val="28"/>
        </w:rPr>
        <w:instrText xml:space="preserve"> </w:instrText>
      </w:r>
      <w:r w:rsidR="008B20C3">
        <w:rPr>
          <w:rFonts w:ascii="MS Gothic" w:eastAsia="MS Gothic" w:hAnsi="MS Gothic"/>
          <w:sz w:val="28"/>
        </w:rPr>
      </w:r>
      <w:r w:rsidR="008B20C3">
        <w:rPr>
          <w:rFonts w:ascii="MS Gothic" w:eastAsia="MS Gothic" w:hAnsi="MS Gothic"/>
          <w:sz w:val="28"/>
        </w:rPr>
        <w:fldChar w:fldCharType="separate"/>
      </w:r>
      <w:r w:rsidR="00312A1D">
        <w:rPr>
          <w:rFonts w:ascii="MS Gothic" w:eastAsia="MS Gothic" w:hAnsi="MS Gothic"/>
          <w:sz w:val="28"/>
        </w:rPr>
        <w:fldChar w:fldCharType="end"/>
      </w:r>
      <w:bookmarkEnd w:id="5"/>
      <w:r w:rsidR="00312A1D">
        <w:rPr>
          <w:rFonts w:ascii="MS Gothic" w:eastAsia="MS Gothic" w:hAnsi="MS Gothic"/>
          <w:sz w:val="28"/>
        </w:rPr>
        <w:t xml:space="preserve"> </w:t>
      </w:r>
      <w:r w:rsidR="003131D2" w:rsidRPr="00091896">
        <w:rPr>
          <w:szCs w:val="22"/>
        </w:rPr>
        <w:t xml:space="preserve"> WINTER</w:t>
      </w:r>
    </w:p>
    <w:p w14:paraId="16EBC6A3" w14:textId="77777777" w:rsidR="0004029B" w:rsidRPr="0004029B" w:rsidRDefault="0004029B" w:rsidP="0004029B">
      <w:pPr>
        <w:spacing w:before="0" w:after="0" w:line="40" w:lineRule="exact"/>
      </w:pPr>
    </w:p>
    <w:p w14:paraId="6E300AB8" w14:textId="77777777" w:rsidR="00FB4B96" w:rsidRDefault="0004029B" w:rsidP="004F66B8">
      <w:pPr>
        <w:pStyle w:val="Heading2"/>
        <w:spacing w:after="120"/>
      </w:pPr>
      <w:r>
        <w:t>Course Title</w:t>
      </w:r>
    </w:p>
    <w:tbl>
      <w:tblPr>
        <w:tblStyle w:val="TableGrid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9"/>
      </w:tblGrid>
      <w:tr w:rsidR="003131D2" w14:paraId="41135789" w14:textId="77777777" w:rsidTr="008A14BC">
        <w:trPr>
          <w:trHeight w:hRule="exact" w:val="281"/>
        </w:trPr>
        <w:tc>
          <w:tcPr>
            <w:tcW w:w="9360" w:type="dxa"/>
          </w:tcPr>
          <w:p w14:paraId="441814D4" w14:textId="77777777" w:rsidR="008A14BC" w:rsidRDefault="00FB49E3" w:rsidP="0009189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6AE3D6B7" w14:textId="77777777" w:rsidR="008A14BC" w:rsidRDefault="008A14BC" w:rsidP="00091896">
            <w:pPr>
              <w:rPr>
                <w:sz w:val="22"/>
              </w:rPr>
            </w:pPr>
          </w:p>
          <w:p w14:paraId="41B1122E" w14:textId="77777777" w:rsidR="003131D2" w:rsidRPr="00FD2DF2" w:rsidRDefault="0004029B" w:rsidP="0009189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8D0133" w14:paraId="39FD2661" w14:textId="77777777" w:rsidTr="008A14BC">
        <w:tblPrEx>
          <w:tblLook w:val="01E0" w:firstRow="1" w:lastRow="1" w:firstColumn="1" w:lastColumn="1" w:noHBand="0" w:noVBand="0"/>
        </w:tblPrEx>
        <w:trPr>
          <w:trHeight w:val="7945"/>
        </w:trPr>
        <w:tc>
          <w:tcPr>
            <w:tcW w:w="9360" w:type="dxa"/>
            <w:vAlign w:val="center"/>
          </w:tcPr>
          <w:p w14:paraId="1E120108" w14:textId="77777777" w:rsidR="003131D2" w:rsidRDefault="003131D2" w:rsidP="00FB49E3">
            <w:pPr>
              <w:pStyle w:val="Heading2"/>
              <w:spacing w:after="120"/>
              <w:ind w:left="-103" w:right="-58"/>
              <w:outlineLvl w:val="1"/>
            </w:pPr>
            <w:r>
              <w:t>Description</w:t>
            </w:r>
          </w:p>
          <w:tbl>
            <w:tblPr>
              <w:tblStyle w:val="TableGrid"/>
              <w:tblW w:w="924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2"/>
            </w:tblGrid>
            <w:tr w:rsidR="003131D2" w14:paraId="5D8BBD2C" w14:textId="77777777" w:rsidTr="00DA4573">
              <w:trPr>
                <w:trHeight w:hRule="exact" w:val="1783"/>
              </w:trPr>
              <w:tc>
                <w:tcPr>
                  <w:tcW w:w="92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3BE56B7" w14:textId="77777777" w:rsidR="003131D2" w:rsidRPr="00DA4573" w:rsidRDefault="007A36DC" w:rsidP="003131D2">
                  <w:pPr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00DA4573">
                    <w:rPr>
                      <w:rFonts w:ascii="Calibri" w:hAnsi="Calibri" w:cs="Calibri"/>
                      <w:sz w:val="21"/>
                      <w:szCs w:val="21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680"/>
                        </w:textInput>
                      </w:ffData>
                    </w:fldChar>
                  </w:r>
                  <w:bookmarkStart w:id="7" w:name="Text5"/>
                  <w:r w:rsidRPr="00DA4573">
                    <w:rPr>
                      <w:rFonts w:ascii="Calibri" w:hAnsi="Calibri" w:cs="Calibri"/>
                      <w:sz w:val="21"/>
                      <w:szCs w:val="21"/>
                    </w:rPr>
                    <w:instrText xml:space="preserve"> FORMTEXT </w:instrText>
                  </w:r>
                  <w:r w:rsidRPr="00DA4573">
                    <w:rPr>
                      <w:rFonts w:ascii="Calibri" w:hAnsi="Calibri" w:cs="Calibri"/>
                      <w:sz w:val="21"/>
                      <w:szCs w:val="21"/>
                    </w:rPr>
                  </w:r>
                  <w:r w:rsidRPr="00DA4573">
                    <w:rPr>
                      <w:rFonts w:ascii="Calibri" w:hAnsi="Calibri" w:cs="Calibri"/>
                      <w:sz w:val="21"/>
                      <w:szCs w:val="21"/>
                    </w:rPr>
                    <w:fldChar w:fldCharType="separate"/>
                  </w:r>
                  <w:r w:rsidRPr="00DA4573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DA4573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DA4573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DA4573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DA4573">
                    <w:rPr>
                      <w:rFonts w:ascii="Calibri" w:hAnsi="Calibri" w:cs="Calibri"/>
                      <w:noProof/>
                      <w:sz w:val="21"/>
                      <w:szCs w:val="21"/>
                    </w:rPr>
                    <w:t> </w:t>
                  </w:r>
                  <w:r w:rsidRPr="00DA4573">
                    <w:rPr>
                      <w:rFonts w:ascii="Calibri" w:hAnsi="Calibri" w:cs="Calibri"/>
                      <w:sz w:val="21"/>
                      <w:szCs w:val="21"/>
                    </w:rPr>
                    <w:fldChar w:fldCharType="end"/>
                  </w:r>
                  <w:bookmarkEnd w:id="7"/>
                </w:p>
                <w:p w14:paraId="281176E9" w14:textId="77777777" w:rsidR="003131D2" w:rsidRPr="00DA4573" w:rsidRDefault="003131D2" w:rsidP="003131D2">
                  <w:pPr>
                    <w:rPr>
                      <w:rFonts w:ascii="Calibri" w:hAnsi="Calibri" w:cs="Calibri"/>
                      <w:sz w:val="18"/>
                      <w:szCs w:val="22"/>
                    </w:rPr>
                  </w:pPr>
                </w:p>
                <w:p w14:paraId="671ECCE8" w14:textId="77777777" w:rsidR="003131D2" w:rsidRPr="00DA4573" w:rsidRDefault="003131D2" w:rsidP="003131D2">
                  <w:pPr>
                    <w:rPr>
                      <w:rFonts w:ascii="Calibri" w:hAnsi="Calibri" w:cs="Calibri"/>
                      <w:sz w:val="18"/>
                      <w:szCs w:val="22"/>
                    </w:rPr>
                  </w:pPr>
                </w:p>
                <w:p w14:paraId="23A7BCAB" w14:textId="77777777" w:rsidR="003131D2" w:rsidRPr="00DA4573" w:rsidRDefault="003131D2" w:rsidP="003131D2">
                  <w:pPr>
                    <w:rPr>
                      <w:rFonts w:ascii="Calibri" w:hAnsi="Calibri" w:cs="Calibri"/>
                      <w:sz w:val="18"/>
                      <w:szCs w:val="22"/>
                    </w:rPr>
                  </w:pPr>
                </w:p>
                <w:p w14:paraId="74FDC489" w14:textId="77777777" w:rsidR="003131D2" w:rsidRPr="00DA4573" w:rsidRDefault="003131D2" w:rsidP="003131D2">
                  <w:pPr>
                    <w:rPr>
                      <w:rFonts w:ascii="Calibri" w:hAnsi="Calibri" w:cs="Calibri"/>
                      <w:sz w:val="18"/>
                      <w:szCs w:val="22"/>
                    </w:rPr>
                  </w:pPr>
                </w:p>
                <w:p w14:paraId="4669A27F" w14:textId="77777777" w:rsidR="003131D2" w:rsidRPr="00112AFE" w:rsidRDefault="003131D2" w:rsidP="003131D2"/>
              </w:tc>
            </w:tr>
          </w:tbl>
          <w:p w14:paraId="54E5356C" w14:textId="77777777" w:rsidR="003131D2" w:rsidRDefault="003131D2" w:rsidP="00FB49E3">
            <w:pPr>
              <w:pStyle w:val="Heading2"/>
              <w:spacing w:after="120"/>
              <w:ind w:left="-103" w:right="-86" w:firstLine="103"/>
              <w:outlineLvl w:val="1"/>
            </w:pPr>
            <w:r>
              <w:t>Weekly Outline</w:t>
            </w:r>
          </w:p>
          <w:tbl>
            <w:tblPr>
              <w:tblStyle w:val="TableGrid"/>
              <w:tblW w:w="924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2"/>
            </w:tblGrid>
            <w:tr w:rsidR="003131D2" w14:paraId="30963ABA" w14:textId="77777777" w:rsidTr="0004029B">
              <w:trPr>
                <w:trHeight w:hRule="exact" w:val="415"/>
              </w:trPr>
              <w:tc>
                <w:tcPr>
                  <w:tcW w:w="92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83F5469" w14:textId="77777777" w:rsidR="003131D2" w:rsidRPr="00FD2DF2" w:rsidRDefault="003131D2" w:rsidP="00312A1D">
                  <w:pPr>
                    <w:rPr>
                      <w:sz w:val="22"/>
                    </w:rPr>
                  </w:pPr>
                  <w:r w:rsidRPr="00FD2DF2">
                    <w:rPr>
                      <w:sz w:val="22"/>
                    </w:rPr>
                    <w:t>1</w:t>
                  </w:r>
                  <w:r w:rsidR="00091896">
                    <w:rPr>
                      <w:sz w:val="22"/>
                    </w:rPr>
                    <w:t xml:space="preserve">   </w:t>
                  </w:r>
                  <w:r w:rsidR="00312A1D">
                    <w:rPr>
                      <w:sz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8" w:name="Text6"/>
                  <w:r w:rsidR="00312A1D">
                    <w:rPr>
                      <w:sz w:val="22"/>
                    </w:rPr>
                    <w:instrText xml:space="preserve"> FORMTEXT </w:instrText>
                  </w:r>
                  <w:r w:rsidR="00312A1D">
                    <w:rPr>
                      <w:sz w:val="22"/>
                    </w:rPr>
                  </w:r>
                  <w:r w:rsidR="00312A1D">
                    <w:rPr>
                      <w:sz w:val="22"/>
                    </w:rPr>
                    <w:fldChar w:fldCharType="separate"/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sz w:val="22"/>
                    </w:rPr>
                    <w:fldChar w:fldCharType="end"/>
                  </w:r>
                  <w:bookmarkEnd w:id="8"/>
                </w:p>
              </w:tc>
            </w:tr>
            <w:tr w:rsidR="003131D2" w14:paraId="2407427A" w14:textId="77777777" w:rsidTr="0004029B">
              <w:trPr>
                <w:trHeight w:hRule="exact" w:val="418"/>
              </w:trPr>
              <w:tc>
                <w:tcPr>
                  <w:tcW w:w="92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E57D1B5" w14:textId="77777777" w:rsidR="003131D2" w:rsidRPr="00FD2DF2" w:rsidRDefault="003131D2" w:rsidP="003131D2">
                  <w:pPr>
                    <w:rPr>
                      <w:sz w:val="22"/>
                    </w:rPr>
                  </w:pPr>
                  <w:r w:rsidRPr="00FD2DF2">
                    <w:rPr>
                      <w:sz w:val="22"/>
                    </w:rPr>
                    <w:t>2.</w:t>
                  </w:r>
                  <w:r w:rsidR="00542921">
                    <w:rPr>
                      <w:sz w:val="22"/>
                    </w:rPr>
                    <w:t xml:space="preserve">  </w:t>
                  </w:r>
                  <w:r w:rsidR="00312A1D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312A1D">
                    <w:rPr>
                      <w:sz w:val="22"/>
                    </w:rPr>
                    <w:instrText xml:space="preserve"> FORMTEXT </w:instrText>
                  </w:r>
                  <w:r w:rsidR="00312A1D">
                    <w:rPr>
                      <w:sz w:val="22"/>
                    </w:rPr>
                  </w:r>
                  <w:r w:rsidR="00312A1D">
                    <w:rPr>
                      <w:sz w:val="22"/>
                    </w:rPr>
                    <w:fldChar w:fldCharType="separate"/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sz w:val="22"/>
                    </w:rPr>
                    <w:fldChar w:fldCharType="end"/>
                  </w:r>
                </w:p>
                <w:p w14:paraId="5A14C1F4" w14:textId="77777777" w:rsidR="003131D2" w:rsidRPr="00FD2DF2" w:rsidRDefault="003131D2" w:rsidP="003131D2">
                  <w:pPr>
                    <w:rPr>
                      <w:sz w:val="22"/>
                    </w:rPr>
                  </w:pPr>
                </w:p>
                <w:p w14:paraId="69618621" w14:textId="77777777" w:rsidR="003131D2" w:rsidRPr="00FD2DF2" w:rsidRDefault="003131D2" w:rsidP="003131D2">
                  <w:pPr>
                    <w:rPr>
                      <w:sz w:val="22"/>
                    </w:rPr>
                  </w:pPr>
                </w:p>
                <w:p w14:paraId="5D638DAF" w14:textId="77777777" w:rsidR="003131D2" w:rsidRPr="00FD2DF2" w:rsidRDefault="003131D2" w:rsidP="003131D2">
                  <w:pPr>
                    <w:rPr>
                      <w:sz w:val="22"/>
                    </w:rPr>
                  </w:pPr>
                </w:p>
                <w:p w14:paraId="4F3F496A" w14:textId="77777777" w:rsidR="003131D2" w:rsidRPr="00FD2DF2" w:rsidRDefault="003131D2" w:rsidP="003131D2">
                  <w:pPr>
                    <w:rPr>
                      <w:sz w:val="22"/>
                    </w:rPr>
                  </w:pPr>
                </w:p>
                <w:p w14:paraId="49F0555A" w14:textId="77777777" w:rsidR="003131D2" w:rsidRPr="00FD2DF2" w:rsidRDefault="003131D2" w:rsidP="003131D2">
                  <w:pPr>
                    <w:rPr>
                      <w:sz w:val="22"/>
                    </w:rPr>
                  </w:pPr>
                </w:p>
              </w:tc>
            </w:tr>
            <w:tr w:rsidR="003131D2" w14:paraId="73DEB079" w14:textId="77777777" w:rsidTr="0004029B">
              <w:trPr>
                <w:trHeight w:hRule="exact" w:val="418"/>
              </w:trPr>
              <w:tc>
                <w:tcPr>
                  <w:tcW w:w="92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8E018F" w14:textId="77777777" w:rsidR="003131D2" w:rsidRPr="00FD2DF2" w:rsidRDefault="003131D2" w:rsidP="00312A1D">
                  <w:pPr>
                    <w:rPr>
                      <w:sz w:val="22"/>
                    </w:rPr>
                  </w:pPr>
                  <w:r w:rsidRPr="00FD2DF2">
                    <w:rPr>
                      <w:sz w:val="22"/>
                    </w:rPr>
                    <w:t>3.</w:t>
                  </w:r>
                  <w:r w:rsidR="00542921">
                    <w:rPr>
                      <w:sz w:val="22"/>
                    </w:rPr>
                    <w:t xml:space="preserve">  </w:t>
                  </w:r>
                  <w:r w:rsidR="00312A1D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312A1D">
                    <w:rPr>
                      <w:sz w:val="22"/>
                    </w:rPr>
                    <w:instrText xml:space="preserve"> FORMTEXT </w:instrText>
                  </w:r>
                  <w:r w:rsidR="00312A1D">
                    <w:rPr>
                      <w:sz w:val="22"/>
                    </w:rPr>
                  </w:r>
                  <w:r w:rsidR="00312A1D">
                    <w:rPr>
                      <w:sz w:val="22"/>
                    </w:rPr>
                    <w:fldChar w:fldCharType="separate"/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sz w:val="22"/>
                    </w:rPr>
                    <w:fldChar w:fldCharType="end"/>
                  </w:r>
                </w:p>
              </w:tc>
            </w:tr>
            <w:tr w:rsidR="003131D2" w14:paraId="46EB9892" w14:textId="77777777" w:rsidTr="0004029B">
              <w:trPr>
                <w:trHeight w:hRule="exact" w:val="418"/>
              </w:trPr>
              <w:tc>
                <w:tcPr>
                  <w:tcW w:w="92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2516E1" w14:textId="77777777" w:rsidR="003131D2" w:rsidRPr="00FD2DF2" w:rsidRDefault="003131D2" w:rsidP="00312A1D">
                  <w:pPr>
                    <w:rPr>
                      <w:sz w:val="22"/>
                    </w:rPr>
                  </w:pPr>
                  <w:r w:rsidRPr="00FD2DF2">
                    <w:rPr>
                      <w:sz w:val="22"/>
                    </w:rPr>
                    <w:t>4.</w:t>
                  </w:r>
                  <w:r w:rsidR="00542921">
                    <w:rPr>
                      <w:sz w:val="22"/>
                    </w:rPr>
                    <w:t xml:space="preserve">  </w:t>
                  </w:r>
                  <w:r w:rsidR="00312A1D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312A1D">
                    <w:rPr>
                      <w:sz w:val="22"/>
                    </w:rPr>
                    <w:instrText xml:space="preserve"> FORMTEXT </w:instrText>
                  </w:r>
                  <w:r w:rsidR="00312A1D">
                    <w:rPr>
                      <w:sz w:val="22"/>
                    </w:rPr>
                  </w:r>
                  <w:r w:rsidR="00312A1D">
                    <w:rPr>
                      <w:sz w:val="22"/>
                    </w:rPr>
                    <w:fldChar w:fldCharType="separate"/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sz w:val="22"/>
                    </w:rPr>
                    <w:fldChar w:fldCharType="end"/>
                  </w:r>
                </w:p>
              </w:tc>
            </w:tr>
            <w:tr w:rsidR="003131D2" w14:paraId="22362EF5" w14:textId="77777777" w:rsidTr="0004029B">
              <w:trPr>
                <w:trHeight w:hRule="exact" w:val="418"/>
              </w:trPr>
              <w:tc>
                <w:tcPr>
                  <w:tcW w:w="92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48E2EB" w14:textId="77777777" w:rsidR="003131D2" w:rsidRPr="00FD2DF2" w:rsidRDefault="003131D2" w:rsidP="00312A1D">
                  <w:pPr>
                    <w:rPr>
                      <w:sz w:val="22"/>
                    </w:rPr>
                  </w:pPr>
                  <w:r w:rsidRPr="00FD2DF2">
                    <w:rPr>
                      <w:sz w:val="22"/>
                    </w:rPr>
                    <w:t>5.</w:t>
                  </w:r>
                  <w:r w:rsidR="00542921">
                    <w:rPr>
                      <w:sz w:val="22"/>
                    </w:rPr>
                    <w:t xml:space="preserve">  </w:t>
                  </w:r>
                  <w:r w:rsidR="00312A1D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312A1D">
                    <w:rPr>
                      <w:sz w:val="22"/>
                    </w:rPr>
                    <w:instrText xml:space="preserve"> FORMTEXT </w:instrText>
                  </w:r>
                  <w:r w:rsidR="00312A1D">
                    <w:rPr>
                      <w:sz w:val="22"/>
                    </w:rPr>
                  </w:r>
                  <w:r w:rsidR="00312A1D">
                    <w:rPr>
                      <w:sz w:val="22"/>
                    </w:rPr>
                    <w:fldChar w:fldCharType="separate"/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sz w:val="22"/>
                    </w:rPr>
                    <w:fldChar w:fldCharType="end"/>
                  </w:r>
                </w:p>
              </w:tc>
            </w:tr>
            <w:tr w:rsidR="003131D2" w14:paraId="054E06CF" w14:textId="77777777" w:rsidTr="0004029B">
              <w:trPr>
                <w:trHeight w:hRule="exact" w:val="418"/>
              </w:trPr>
              <w:tc>
                <w:tcPr>
                  <w:tcW w:w="92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3B441D3" w14:textId="77777777" w:rsidR="003131D2" w:rsidRPr="00FD2DF2" w:rsidRDefault="003131D2" w:rsidP="00312A1D">
                  <w:pPr>
                    <w:rPr>
                      <w:sz w:val="22"/>
                    </w:rPr>
                  </w:pPr>
                  <w:r w:rsidRPr="00FD2DF2">
                    <w:rPr>
                      <w:sz w:val="22"/>
                    </w:rPr>
                    <w:t>6.</w:t>
                  </w:r>
                  <w:r w:rsidR="00542921">
                    <w:rPr>
                      <w:sz w:val="22"/>
                    </w:rPr>
                    <w:t xml:space="preserve">  </w:t>
                  </w:r>
                  <w:r w:rsidR="00312A1D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312A1D">
                    <w:rPr>
                      <w:sz w:val="22"/>
                    </w:rPr>
                    <w:instrText xml:space="preserve"> FORMTEXT </w:instrText>
                  </w:r>
                  <w:r w:rsidR="00312A1D">
                    <w:rPr>
                      <w:sz w:val="22"/>
                    </w:rPr>
                  </w:r>
                  <w:r w:rsidR="00312A1D">
                    <w:rPr>
                      <w:sz w:val="22"/>
                    </w:rPr>
                    <w:fldChar w:fldCharType="separate"/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sz w:val="22"/>
                    </w:rPr>
                    <w:fldChar w:fldCharType="end"/>
                  </w:r>
                </w:p>
              </w:tc>
            </w:tr>
            <w:tr w:rsidR="003131D2" w14:paraId="371A603C" w14:textId="77777777" w:rsidTr="0004029B">
              <w:trPr>
                <w:trHeight w:hRule="exact" w:val="418"/>
              </w:trPr>
              <w:tc>
                <w:tcPr>
                  <w:tcW w:w="92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D67EDCC" w14:textId="77777777" w:rsidR="003131D2" w:rsidRPr="00FD2DF2" w:rsidRDefault="003131D2" w:rsidP="00312A1D">
                  <w:pPr>
                    <w:rPr>
                      <w:sz w:val="22"/>
                    </w:rPr>
                  </w:pPr>
                  <w:r w:rsidRPr="00FD2DF2">
                    <w:rPr>
                      <w:sz w:val="22"/>
                    </w:rPr>
                    <w:t>7.</w:t>
                  </w:r>
                  <w:r w:rsidR="00542921">
                    <w:rPr>
                      <w:sz w:val="22"/>
                    </w:rPr>
                    <w:t xml:space="preserve">  </w:t>
                  </w:r>
                  <w:r w:rsidR="00312A1D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312A1D">
                    <w:rPr>
                      <w:sz w:val="22"/>
                    </w:rPr>
                    <w:instrText xml:space="preserve"> FORMTEXT </w:instrText>
                  </w:r>
                  <w:r w:rsidR="00312A1D">
                    <w:rPr>
                      <w:sz w:val="22"/>
                    </w:rPr>
                  </w:r>
                  <w:r w:rsidR="00312A1D">
                    <w:rPr>
                      <w:sz w:val="22"/>
                    </w:rPr>
                    <w:fldChar w:fldCharType="separate"/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sz w:val="22"/>
                    </w:rPr>
                    <w:fldChar w:fldCharType="end"/>
                  </w:r>
                </w:p>
              </w:tc>
            </w:tr>
            <w:tr w:rsidR="003131D2" w14:paraId="0B54A83F" w14:textId="77777777" w:rsidTr="0004029B">
              <w:trPr>
                <w:trHeight w:hRule="exact" w:val="418"/>
              </w:trPr>
              <w:tc>
                <w:tcPr>
                  <w:tcW w:w="92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AAF53" w14:textId="10B96A4E" w:rsidR="003131D2" w:rsidRPr="00FD2DF2" w:rsidRDefault="003131D2" w:rsidP="00312A1D">
                  <w:pPr>
                    <w:rPr>
                      <w:sz w:val="22"/>
                    </w:rPr>
                  </w:pPr>
                  <w:r w:rsidRPr="00FD2DF2">
                    <w:rPr>
                      <w:sz w:val="22"/>
                    </w:rPr>
                    <w:t>8.</w:t>
                  </w:r>
                  <w:r w:rsidR="00542921">
                    <w:rPr>
                      <w:sz w:val="22"/>
                    </w:rPr>
                    <w:t xml:space="preserve">  </w:t>
                  </w:r>
                  <w:r w:rsidR="00312A1D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312A1D">
                    <w:rPr>
                      <w:sz w:val="22"/>
                    </w:rPr>
                    <w:instrText xml:space="preserve"> FORMTEXT </w:instrText>
                  </w:r>
                  <w:r w:rsidR="00312A1D">
                    <w:rPr>
                      <w:sz w:val="22"/>
                    </w:rPr>
                  </w:r>
                  <w:r w:rsidR="00312A1D">
                    <w:rPr>
                      <w:sz w:val="22"/>
                    </w:rPr>
                    <w:fldChar w:fldCharType="separate"/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noProof/>
                      <w:sz w:val="22"/>
                    </w:rPr>
                    <w:t> </w:t>
                  </w:r>
                  <w:r w:rsidR="00312A1D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49C728FE" w14:textId="77777777" w:rsidR="003131D2" w:rsidRDefault="00091896" w:rsidP="00FB49E3">
            <w:pPr>
              <w:pStyle w:val="Heading2"/>
              <w:spacing w:after="120"/>
              <w:ind w:left="-103" w:right="-86" w:firstLine="103"/>
              <w:outlineLvl w:val="1"/>
            </w:pPr>
            <w:r>
              <w:t xml:space="preserve">Equipment Needs / </w:t>
            </w:r>
            <w:r w:rsidR="003131D2">
              <w:t xml:space="preserve">Room Set Up </w:t>
            </w:r>
          </w:p>
          <w:p w14:paraId="787C6346" w14:textId="77777777" w:rsidR="003131D2" w:rsidRPr="00FD2DF2" w:rsidRDefault="00312A1D" w:rsidP="003131D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1"/>
            <w:r>
              <w:rPr>
                <w:sz w:val="22"/>
              </w:rPr>
              <w:instrText xml:space="preserve"> FORMCHECKBOX </w:instrText>
            </w:r>
            <w:r w:rsidR="008B20C3">
              <w:rPr>
                <w:sz w:val="22"/>
              </w:rPr>
            </w:r>
            <w:r w:rsidR="008B20C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  <w:r w:rsidR="007A36DC">
              <w:rPr>
                <w:sz w:val="22"/>
              </w:rPr>
              <w:t xml:space="preserve"> </w:t>
            </w:r>
            <w:r w:rsidR="003131D2" w:rsidRPr="00FD2DF2">
              <w:rPr>
                <w:sz w:val="22"/>
              </w:rPr>
              <w:t xml:space="preserve">PowerPoint / Screen  </w:t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2"/>
            <w:r>
              <w:rPr>
                <w:sz w:val="24"/>
              </w:rPr>
              <w:instrText xml:space="preserve"> FORMCHECKBOX </w:instrText>
            </w:r>
            <w:r w:rsidR="008B20C3">
              <w:rPr>
                <w:sz w:val="24"/>
              </w:rPr>
            </w:r>
            <w:r w:rsidR="008B20C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  <w:r w:rsidR="007A36DC">
              <w:rPr>
                <w:sz w:val="22"/>
              </w:rPr>
              <w:t xml:space="preserve"> </w:t>
            </w:r>
            <w:r w:rsidR="003131D2" w:rsidRPr="00FD2DF2">
              <w:rPr>
                <w:sz w:val="22"/>
              </w:rPr>
              <w:t xml:space="preserve">Flip Chart or White Board   </w:t>
            </w:r>
            <w:r w:rsidR="007A36DC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7A36DC">
              <w:rPr>
                <w:sz w:val="22"/>
              </w:rPr>
              <w:instrText xml:space="preserve"> FORMCHECKBOX </w:instrText>
            </w:r>
            <w:r w:rsidR="008B20C3">
              <w:rPr>
                <w:sz w:val="22"/>
              </w:rPr>
            </w:r>
            <w:r w:rsidR="008B20C3">
              <w:rPr>
                <w:sz w:val="22"/>
              </w:rPr>
              <w:fldChar w:fldCharType="separate"/>
            </w:r>
            <w:r w:rsidR="007A36DC">
              <w:rPr>
                <w:sz w:val="22"/>
              </w:rPr>
              <w:fldChar w:fldCharType="end"/>
            </w:r>
            <w:bookmarkEnd w:id="11"/>
            <w:r w:rsidR="007A36DC">
              <w:rPr>
                <w:sz w:val="22"/>
              </w:rPr>
              <w:t xml:space="preserve"> </w:t>
            </w:r>
            <w:r w:rsidR="00091896">
              <w:rPr>
                <w:sz w:val="22"/>
              </w:rPr>
              <w:t>Card</w:t>
            </w:r>
            <w:r w:rsidR="003131D2" w:rsidRPr="00FD2DF2">
              <w:rPr>
                <w:sz w:val="22"/>
              </w:rPr>
              <w:t xml:space="preserve"> Table 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sz w:val="22"/>
              </w:rPr>
              <w:instrText xml:space="preserve"> FORMCHECKBOX </w:instrText>
            </w:r>
            <w:r w:rsidR="008B20C3">
              <w:rPr>
                <w:sz w:val="22"/>
              </w:rPr>
            </w:r>
            <w:r w:rsidR="008B20C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2"/>
            <w:r w:rsidR="003131D2" w:rsidRPr="00FD2DF2">
              <w:rPr>
                <w:sz w:val="22"/>
              </w:rPr>
              <w:t xml:space="preserve"> Microphone</w:t>
            </w:r>
            <w:r w:rsidR="00B67DA3">
              <w:rPr>
                <w:sz w:val="22"/>
              </w:rPr>
              <w:t xml:space="preserve">   </w:t>
            </w:r>
          </w:p>
          <w:p w14:paraId="56F96DD0" w14:textId="77777777" w:rsidR="003131D2" w:rsidRPr="00FD2DF2" w:rsidRDefault="00312A1D" w:rsidP="00A01B1C">
            <w:pPr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MS Gothic" w:eastAsia="MS Gothic" w:hAnsi="MS Gothic"/>
                <w:sz w:val="22"/>
                <w:szCs w:val="28"/>
              </w:rPr>
              <w:instrText xml:space="preserve"> FORMCHECKBOX </w:instrText>
            </w:r>
            <w:r w:rsidR="008B20C3">
              <w:rPr>
                <w:rFonts w:ascii="MS Gothic" w:eastAsia="MS Gothic" w:hAnsi="MS Gothic"/>
                <w:sz w:val="22"/>
                <w:szCs w:val="28"/>
              </w:rPr>
            </w:r>
            <w:r w:rsidR="008B20C3">
              <w:rPr>
                <w:rFonts w:ascii="MS Gothic" w:eastAsia="MS Gothic" w:hAnsi="MS Gothic"/>
                <w:sz w:val="22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8"/>
              </w:rPr>
              <w:fldChar w:fldCharType="end"/>
            </w:r>
            <w:bookmarkEnd w:id="13"/>
            <w:r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FD2DF2" w:rsidRPr="00FD2DF2">
              <w:rPr>
                <w:sz w:val="22"/>
              </w:rPr>
              <w:t xml:space="preserve">VCR / TV  </w:t>
            </w:r>
            <w:r w:rsidR="00091896">
              <w:rPr>
                <w:sz w:val="22"/>
              </w:rPr>
              <w:t xml:space="preserve"> </w:t>
            </w:r>
            <w:r w:rsidR="00FD2DF2" w:rsidRPr="00FD2DF2">
              <w:rPr>
                <w:sz w:val="22"/>
              </w:rPr>
              <w:t xml:space="preserve"> </w:t>
            </w:r>
            <w:r w:rsidRPr="00312A1D">
              <w:rPr>
                <w:rFonts w:ascii="MS Gothic" w:eastAsia="MS Gothic" w:hAnsi="MS Gothic"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312A1D">
              <w:rPr>
                <w:rFonts w:ascii="MS Gothic" w:eastAsia="MS Gothic" w:hAnsi="MS Gothic"/>
                <w:sz w:val="22"/>
                <w:szCs w:val="28"/>
              </w:rPr>
              <w:instrText xml:space="preserve"> FORMCHECKBOX </w:instrText>
            </w:r>
            <w:r w:rsidR="008B20C3">
              <w:rPr>
                <w:rFonts w:ascii="MS Gothic" w:eastAsia="MS Gothic" w:hAnsi="MS Gothic"/>
                <w:sz w:val="22"/>
                <w:szCs w:val="28"/>
              </w:rPr>
            </w:r>
            <w:r w:rsidR="008B20C3">
              <w:rPr>
                <w:rFonts w:ascii="MS Gothic" w:eastAsia="MS Gothic" w:hAnsi="MS Gothic"/>
                <w:sz w:val="22"/>
                <w:szCs w:val="28"/>
              </w:rPr>
              <w:fldChar w:fldCharType="separate"/>
            </w:r>
            <w:r w:rsidRPr="00312A1D">
              <w:rPr>
                <w:rFonts w:ascii="MS Gothic" w:eastAsia="MS Gothic" w:hAnsi="MS Gothic"/>
                <w:sz w:val="22"/>
                <w:szCs w:val="28"/>
              </w:rPr>
              <w:fldChar w:fldCharType="end"/>
            </w:r>
            <w:bookmarkEnd w:id="14"/>
            <w:r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FD2DF2" w:rsidRPr="00FD2DF2">
              <w:rPr>
                <w:sz w:val="22"/>
              </w:rPr>
              <w:t>Lecture Style</w:t>
            </w:r>
            <w:r w:rsidR="00091896">
              <w:rPr>
                <w:sz w:val="22"/>
              </w:rPr>
              <w:t xml:space="preserve">   </w:t>
            </w:r>
            <w:r w:rsidR="00FD2DF2" w:rsidRPr="00FD2DF2"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sz w:val="22"/>
              </w:rPr>
              <w:instrText xml:space="preserve"> FORMCHECKBOX </w:instrText>
            </w:r>
            <w:r w:rsidR="008B20C3">
              <w:rPr>
                <w:sz w:val="22"/>
              </w:rPr>
            </w:r>
            <w:r w:rsidR="008B20C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5"/>
            <w:r w:rsidR="00091896">
              <w:rPr>
                <w:sz w:val="22"/>
              </w:rPr>
              <w:t xml:space="preserve"> </w:t>
            </w:r>
            <w:r w:rsidR="00B67DA3">
              <w:rPr>
                <w:sz w:val="22"/>
              </w:rPr>
              <w:t>Podium</w:t>
            </w:r>
            <w:r w:rsidR="00FD2DF2" w:rsidRPr="00FD2DF2">
              <w:rPr>
                <w:sz w:val="22"/>
              </w:rPr>
              <w:t xml:space="preserve"> </w:t>
            </w:r>
            <w:r w:rsidR="00091896">
              <w:rPr>
                <w:sz w:val="22"/>
              </w:rPr>
              <w:t xml:space="preserve">  </w:t>
            </w:r>
            <w:r w:rsidR="00FD2DF2" w:rsidRPr="00FD2DF2">
              <w:rPr>
                <w:sz w:val="22"/>
              </w:rPr>
              <w:t xml:space="preserve"> </w:t>
            </w:r>
            <w:r w:rsidRPr="00312A1D">
              <w:rPr>
                <w:rFonts w:ascii="MS Gothic" w:eastAsia="MS Gothic" w:hAnsi="MS Gothic"/>
                <w:sz w:val="22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312A1D">
              <w:rPr>
                <w:rFonts w:ascii="MS Gothic" w:eastAsia="MS Gothic" w:hAnsi="MS Gothic"/>
                <w:sz w:val="22"/>
                <w:szCs w:val="28"/>
              </w:rPr>
              <w:instrText xml:space="preserve"> FORMCHECKBOX </w:instrText>
            </w:r>
            <w:r w:rsidR="008B20C3">
              <w:rPr>
                <w:rFonts w:ascii="MS Gothic" w:eastAsia="MS Gothic" w:hAnsi="MS Gothic"/>
                <w:sz w:val="22"/>
                <w:szCs w:val="28"/>
              </w:rPr>
            </w:r>
            <w:r w:rsidR="008B20C3">
              <w:rPr>
                <w:rFonts w:ascii="MS Gothic" w:eastAsia="MS Gothic" w:hAnsi="MS Gothic"/>
                <w:sz w:val="22"/>
                <w:szCs w:val="28"/>
              </w:rPr>
              <w:fldChar w:fldCharType="separate"/>
            </w:r>
            <w:r w:rsidRPr="00312A1D">
              <w:rPr>
                <w:rFonts w:ascii="MS Gothic" w:eastAsia="MS Gothic" w:hAnsi="MS Gothic"/>
                <w:sz w:val="22"/>
                <w:szCs w:val="28"/>
              </w:rPr>
              <w:fldChar w:fldCharType="end"/>
            </w:r>
            <w:bookmarkEnd w:id="16"/>
            <w:r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091896">
              <w:rPr>
                <w:sz w:val="22"/>
              </w:rPr>
              <w:t>Casual</w:t>
            </w:r>
            <w:r w:rsidR="00B67DA3"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sz w:val="22"/>
              </w:rPr>
              <w:instrText xml:space="preserve"> FORMCHECKBOX </w:instrText>
            </w:r>
            <w:r w:rsidR="008B20C3">
              <w:rPr>
                <w:sz w:val="22"/>
              </w:rPr>
            </w:r>
            <w:r w:rsidR="008B20C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 xml:space="preserve"> </w:t>
            </w:r>
            <w:r w:rsidR="00B67DA3">
              <w:rPr>
                <w:sz w:val="22"/>
              </w:rPr>
              <w:t xml:space="preserve">Circle     </w:t>
            </w:r>
            <w:r>
              <w:rPr>
                <w:rFonts w:ascii="MS Gothic" w:eastAsia="MS Gothic" w:hAnsi="MS Gothic"/>
                <w:sz w:val="22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MS Gothic" w:eastAsia="MS Gothic" w:hAnsi="MS Gothic"/>
                <w:sz w:val="22"/>
                <w:szCs w:val="28"/>
              </w:rPr>
              <w:instrText xml:space="preserve"> FORMCHECKBOX </w:instrText>
            </w:r>
            <w:r w:rsidR="008B20C3">
              <w:rPr>
                <w:rFonts w:ascii="MS Gothic" w:eastAsia="MS Gothic" w:hAnsi="MS Gothic"/>
                <w:sz w:val="22"/>
                <w:szCs w:val="28"/>
              </w:rPr>
            </w:r>
            <w:r w:rsidR="008B20C3">
              <w:rPr>
                <w:rFonts w:ascii="MS Gothic" w:eastAsia="MS Gothic" w:hAnsi="MS Gothic"/>
                <w:sz w:val="22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8"/>
              </w:rPr>
              <w:fldChar w:fldCharType="end"/>
            </w:r>
            <w:bookmarkEnd w:id="18"/>
            <w:r w:rsidR="00091896">
              <w:rPr>
                <w:sz w:val="22"/>
              </w:rPr>
              <w:t xml:space="preserve"> </w:t>
            </w:r>
            <w:r w:rsidR="00B67DA3">
              <w:rPr>
                <w:sz w:val="22"/>
              </w:rPr>
              <w:t>Tables</w:t>
            </w:r>
          </w:p>
          <w:p w14:paraId="39F6A84B" w14:textId="77777777" w:rsidR="003131D2" w:rsidRPr="00A25613" w:rsidRDefault="00FD2DF2" w:rsidP="00FB49E3">
            <w:pPr>
              <w:pStyle w:val="Heading2"/>
              <w:spacing w:after="120"/>
              <w:ind w:left="-103" w:right="-86"/>
              <w:outlineLvl w:val="1"/>
            </w:pPr>
            <w:r>
              <w:t>Handouts</w:t>
            </w:r>
            <w:r w:rsidR="00B67DA3">
              <w:t xml:space="preserve">:  </w:t>
            </w:r>
            <w:r w:rsidRPr="00A25613">
              <w:t>Please keep to a minimum and provide one week in advance</w:t>
            </w:r>
          </w:p>
          <w:p w14:paraId="46A31605" w14:textId="77777777" w:rsidR="00FB4B96" w:rsidRDefault="0004029B" w:rsidP="00FB49E3">
            <w:pPr>
              <w:pStyle w:val="Heading2"/>
              <w:spacing w:after="120"/>
              <w:ind w:left="-103" w:right="-58"/>
              <w:outlineLvl w:val="1"/>
            </w:pPr>
            <w:r>
              <w:t>Preferred Hour</w:t>
            </w:r>
          </w:p>
          <w:p w14:paraId="7990904F" w14:textId="77777777" w:rsidR="008D0133" w:rsidRPr="00112AFE" w:rsidRDefault="00312A1D" w:rsidP="00F1666E">
            <w:r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sz w:val="22"/>
              </w:rPr>
              <w:instrText xml:space="preserve"> FORMCHECKBOX </w:instrText>
            </w:r>
            <w:r w:rsidR="008B20C3">
              <w:rPr>
                <w:sz w:val="22"/>
              </w:rPr>
            </w:r>
            <w:r w:rsidR="008B20C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9"/>
            <w:r w:rsidR="00F1666E">
              <w:rPr>
                <w:sz w:val="22"/>
              </w:rPr>
              <w:t xml:space="preserve"> </w:t>
            </w:r>
            <w:r w:rsidR="00FD2DF2" w:rsidRPr="00A25613">
              <w:rPr>
                <w:sz w:val="22"/>
              </w:rPr>
              <w:t>9:00</w:t>
            </w:r>
            <w:r w:rsidR="00F1666E">
              <w:rPr>
                <w:sz w:val="22"/>
              </w:rPr>
              <w:t xml:space="preserve">     </w:t>
            </w:r>
            <w:r w:rsidRPr="00312A1D">
              <w:rPr>
                <w:rFonts w:ascii="MS Gothic" w:eastAsia="MS Gothic" w:hAnsi="MS Gothic"/>
                <w:sz w:val="22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312A1D">
              <w:rPr>
                <w:rFonts w:ascii="MS Gothic" w:eastAsia="MS Gothic" w:hAnsi="MS Gothic"/>
                <w:sz w:val="22"/>
                <w:szCs w:val="28"/>
              </w:rPr>
              <w:instrText xml:space="preserve"> FORMCHECKBOX </w:instrText>
            </w:r>
            <w:r w:rsidR="008B20C3">
              <w:rPr>
                <w:rFonts w:ascii="MS Gothic" w:eastAsia="MS Gothic" w:hAnsi="MS Gothic"/>
                <w:sz w:val="22"/>
                <w:szCs w:val="28"/>
              </w:rPr>
            </w:r>
            <w:r w:rsidR="008B20C3">
              <w:rPr>
                <w:rFonts w:ascii="MS Gothic" w:eastAsia="MS Gothic" w:hAnsi="MS Gothic"/>
                <w:sz w:val="22"/>
                <w:szCs w:val="28"/>
              </w:rPr>
              <w:fldChar w:fldCharType="separate"/>
            </w:r>
            <w:r w:rsidRPr="00312A1D">
              <w:rPr>
                <w:rFonts w:ascii="MS Gothic" w:eastAsia="MS Gothic" w:hAnsi="MS Gothic"/>
                <w:sz w:val="22"/>
                <w:szCs w:val="28"/>
              </w:rPr>
              <w:fldChar w:fldCharType="end"/>
            </w:r>
            <w:bookmarkEnd w:id="20"/>
            <w:r w:rsidR="00F1666E">
              <w:rPr>
                <w:rFonts w:ascii="MS Gothic" w:eastAsia="MS Gothic" w:hAnsi="MS Gothic"/>
                <w:sz w:val="22"/>
                <w:szCs w:val="28"/>
              </w:rPr>
              <w:t xml:space="preserve"> </w:t>
            </w:r>
            <w:r w:rsidR="00A25613">
              <w:rPr>
                <w:sz w:val="22"/>
              </w:rPr>
              <w:t>1</w:t>
            </w:r>
            <w:r w:rsidR="00FD2DF2" w:rsidRPr="00A25613">
              <w:rPr>
                <w:sz w:val="22"/>
              </w:rPr>
              <w:t>0:10</w:t>
            </w:r>
            <w:r w:rsidR="00091896">
              <w:rPr>
                <w:sz w:val="22"/>
              </w:rPr>
              <w:t xml:space="preserve">     </w:t>
            </w:r>
            <w:r w:rsidRPr="00312A1D">
              <w:rPr>
                <w:rFonts w:ascii="MS Gothic" w:eastAsia="MS Gothic" w:hAnsi="MS Gothic"/>
                <w:sz w:val="22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312A1D">
              <w:rPr>
                <w:rFonts w:ascii="MS Gothic" w:eastAsia="MS Gothic" w:hAnsi="MS Gothic"/>
                <w:sz w:val="22"/>
                <w:szCs w:val="28"/>
              </w:rPr>
              <w:instrText xml:space="preserve"> FORMCHECKBOX </w:instrText>
            </w:r>
            <w:r w:rsidR="008B20C3">
              <w:rPr>
                <w:rFonts w:ascii="MS Gothic" w:eastAsia="MS Gothic" w:hAnsi="MS Gothic"/>
                <w:sz w:val="22"/>
                <w:szCs w:val="28"/>
              </w:rPr>
            </w:r>
            <w:r w:rsidR="008B20C3">
              <w:rPr>
                <w:rFonts w:ascii="MS Gothic" w:eastAsia="MS Gothic" w:hAnsi="MS Gothic"/>
                <w:sz w:val="22"/>
                <w:szCs w:val="28"/>
              </w:rPr>
              <w:fldChar w:fldCharType="separate"/>
            </w:r>
            <w:r w:rsidRPr="00312A1D">
              <w:rPr>
                <w:rFonts w:ascii="MS Gothic" w:eastAsia="MS Gothic" w:hAnsi="MS Gothic"/>
                <w:sz w:val="22"/>
                <w:szCs w:val="28"/>
              </w:rPr>
              <w:fldChar w:fldCharType="end"/>
            </w:r>
            <w:bookmarkEnd w:id="21"/>
            <w:r>
              <w:rPr>
                <w:rFonts w:ascii="MS Gothic" w:eastAsia="MS Gothic" w:hAnsi="MS Gothic"/>
                <w:sz w:val="22"/>
                <w:szCs w:val="28"/>
              </w:rPr>
              <w:t xml:space="preserve"> </w:t>
            </w:r>
            <w:r w:rsidR="00FD2DF2" w:rsidRPr="00A25613">
              <w:rPr>
                <w:sz w:val="22"/>
              </w:rPr>
              <w:t>11:20</w:t>
            </w:r>
            <w:r w:rsidR="00F1666E"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sz w:val="22"/>
              </w:rPr>
              <w:instrText xml:space="preserve"> FORMCHECKBOX </w:instrText>
            </w:r>
            <w:r w:rsidR="008B20C3">
              <w:rPr>
                <w:sz w:val="22"/>
              </w:rPr>
            </w:r>
            <w:r w:rsidR="008B20C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2"/>
            <w:r>
              <w:rPr>
                <w:sz w:val="22"/>
              </w:rPr>
              <w:t xml:space="preserve"> </w:t>
            </w:r>
            <w:r w:rsidR="00FD2DF2" w:rsidRPr="00A25613">
              <w:rPr>
                <w:sz w:val="22"/>
              </w:rPr>
              <w:t>12:20</w:t>
            </w:r>
            <w:r w:rsidR="00091896"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sz w:val="22"/>
              </w:rPr>
              <w:instrText xml:space="preserve"> FORMCHECKBOX </w:instrText>
            </w:r>
            <w:r w:rsidR="008B20C3">
              <w:rPr>
                <w:sz w:val="22"/>
              </w:rPr>
            </w:r>
            <w:r w:rsidR="008B20C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3"/>
            <w:r>
              <w:rPr>
                <w:sz w:val="22"/>
              </w:rPr>
              <w:t xml:space="preserve"> </w:t>
            </w:r>
            <w:r w:rsidR="00FD2DF2" w:rsidRPr="00A25613">
              <w:rPr>
                <w:sz w:val="22"/>
              </w:rPr>
              <w:t>1:20</w:t>
            </w:r>
            <w:r w:rsidR="00F1666E">
              <w:rPr>
                <w:sz w:val="22"/>
              </w:rPr>
              <w:t xml:space="preserve">     </w:t>
            </w:r>
            <w:r w:rsidR="00FD2DF2" w:rsidRPr="00A25613">
              <w:rPr>
                <w:sz w:val="22"/>
              </w:rPr>
              <w:t xml:space="preserve"> </w:t>
            </w:r>
            <w:r w:rsidRPr="00312A1D">
              <w:rPr>
                <w:rFonts w:ascii="MS Gothic" w:eastAsia="MS Gothic" w:hAnsi="MS Gothic"/>
                <w:sz w:val="22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312A1D">
              <w:rPr>
                <w:rFonts w:ascii="MS Gothic" w:eastAsia="MS Gothic" w:hAnsi="MS Gothic"/>
                <w:sz w:val="22"/>
                <w:szCs w:val="28"/>
              </w:rPr>
              <w:instrText xml:space="preserve"> FORMCHECKBOX </w:instrText>
            </w:r>
            <w:r w:rsidR="008B20C3">
              <w:rPr>
                <w:rFonts w:ascii="MS Gothic" w:eastAsia="MS Gothic" w:hAnsi="MS Gothic"/>
                <w:sz w:val="22"/>
                <w:szCs w:val="28"/>
              </w:rPr>
            </w:r>
            <w:r w:rsidR="008B20C3">
              <w:rPr>
                <w:rFonts w:ascii="MS Gothic" w:eastAsia="MS Gothic" w:hAnsi="MS Gothic"/>
                <w:sz w:val="22"/>
                <w:szCs w:val="28"/>
              </w:rPr>
              <w:fldChar w:fldCharType="separate"/>
            </w:r>
            <w:r w:rsidRPr="00312A1D">
              <w:rPr>
                <w:rFonts w:ascii="MS Gothic" w:eastAsia="MS Gothic" w:hAnsi="MS Gothic"/>
                <w:sz w:val="22"/>
                <w:szCs w:val="28"/>
              </w:rPr>
              <w:fldChar w:fldCharType="end"/>
            </w:r>
            <w:bookmarkEnd w:id="24"/>
            <w:r w:rsidR="00F1666E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FD2DF2" w:rsidRPr="00A25613">
              <w:rPr>
                <w:sz w:val="22"/>
              </w:rPr>
              <w:t>2:30</w:t>
            </w:r>
            <w:r w:rsidR="00091896">
              <w:rPr>
                <w:sz w:val="22"/>
              </w:rPr>
              <w:t xml:space="preserve">     </w:t>
            </w:r>
            <w:r w:rsidRPr="00312A1D">
              <w:rPr>
                <w:rFonts w:ascii="MS Gothic" w:eastAsia="MS Gothic" w:hAnsi="MS Gothic"/>
                <w:sz w:val="22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Pr="00312A1D">
              <w:rPr>
                <w:rFonts w:ascii="MS Gothic" w:eastAsia="MS Gothic" w:hAnsi="MS Gothic"/>
                <w:sz w:val="22"/>
                <w:szCs w:val="28"/>
              </w:rPr>
              <w:instrText xml:space="preserve"> FORMCHECKBOX </w:instrText>
            </w:r>
            <w:r w:rsidR="008B20C3">
              <w:rPr>
                <w:rFonts w:ascii="MS Gothic" w:eastAsia="MS Gothic" w:hAnsi="MS Gothic"/>
                <w:sz w:val="22"/>
                <w:szCs w:val="28"/>
              </w:rPr>
            </w:r>
            <w:r w:rsidR="008B20C3">
              <w:rPr>
                <w:rFonts w:ascii="MS Gothic" w:eastAsia="MS Gothic" w:hAnsi="MS Gothic"/>
                <w:sz w:val="22"/>
                <w:szCs w:val="28"/>
              </w:rPr>
              <w:fldChar w:fldCharType="separate"/>
            </w:r>
            <w:r w:rsidRPr="00312A1D">
              <w:rPr>
                <w:rFonts w:ascii="MS Gothic" w:eastAsia="MS Gothic" w:hAnsi="MS Gothic"/>
                <w:sz w:val="22"/>
                <w:szCs w:val="28"/>
              </w:rPr>
              <w:fldChar w:fldCharType="end"/>
            </w:r>
            <w:bookmarkEnd w:id="25"/>
            <w:r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FD2DF2" w:rsidRPr="00A25613">
              <w:rPr>
                <w:sz w:val="22"/>
              </w:rPr>
              <w:t>Any</w:t>
            </w:r>
          </w:p>
        </w:tc>
      </w:tr>
    </w:tbl>
    <w:p w14:paraId="3FB61E7F" w14:textId="77777777" w:rsidR="00FB4B96" w:rsidRDefault="00A25613" w:rsidP="004F66B8">
      <w:pPr>
        <w:pStyle w:val="Heading2"/>
        <w:tabs>
          <w:tab w:val="right" w:pos="9360"/>
        </w:tabs>
        <w:spacing w:after="120"/>
        <w:rPr>
          <w:sz w:val="24"/>
          <w:szCs w:val="24"/>
        </w:rPr>
      </w:pPr>
      <w:r w:rsidRPr="00FB4B96">
        <w:rPr>
          <w:sz w:val="24"/>
          <w:szCs w:val="24"/>
        </w:rPr>
        <w:t>Note</w:t>
      </w:r>
      <w:r w:rsidR="00B67DA3" w:rsidRPr="00FB4B96">
        <w:rPr>
          <w:sz w:val="24"/>
          <w:szCs w:val="24"/>
        </w:rPr>
        <w:t xml:space="preserve"> </w:t>
      </w:r>
    </w:p>
    <w:p w14:paraId="48BCBE03" w14:textId="53FBA1A5" w:rsidR="004F66B8" w:rsidRDefault="004F66B8" w:rsidP="00A25613">
      <w:pPr>
        <w:rPr>
          <w:sz w:val="24"/>
        </w:rPr>
      </w:pPr>
      <w:r w:rsidRPr="00FB4B96">
        <w:rPr>
          <w:sz w:val="24"/>
        </w:rPr>
        <w:t xml:space="preserve">Complete and </w:t>
      </w:r>
      <w:r>
        <w:rPr>
          <w:sz w:val="24"/>
        </w:rPr>
        <w:t xml:space="preserve">email to </w:t>
      </w:r>
      <w:proofErr w:type="gramStart"/>
      <w:r w:rsidR="00F61721">
        <w:rPr>
          <w:sz w:val="24"/>
        </w:rPr>
        <w:t>diane.ruppelt</w:t>
      </w:r>
      <w:proofErr w:type="gramEnd"/>
      <w:hyperlink r:id="rId8" w:history="1">
        <w:r w:rsidR="00F61721">
          <w:rPr>
            <w:rStyle w:val="Hyperlink"/>
            <w:color w:val="auto"/>
            <w:sz w:val="24"/>
            <w:u w:val="none"/>
          </w:rPr>
          <w:t>@gmail.com</w:t>
        </w:r>
      </w:hyperlink>
      <w:r w:rsidRPr="004F66B8">
        <w:rPr>
          <w:sz w:val="24"/>
        </w:rPr>
        <w:t xml:space="preserve">  or </w:t>
      </w:r>
    </w:p>
    <w:p w14:paraId="0BD244B2" w14:textId="77A370DD" w:rsidR="00A25613" w:rsidRDefault="004F66B8" w:rsidP="00A25613">
      <w:pPr>
        <w:rPr>
          <w:sz w:val="24"/>
        </w:rPr>
      </w:pPr>
      <w:r w:rsidRPr="004F66B8">
        <w:rPr>
          <w:sz w:val="24"/>
        </w:rPr>
        <w:t xml:space="preserve">Print and send to </w:t>
      </w:r>
      <w:r w:rsidR="00F61721">
        <w:rPr>
          <w:sz w:val="24"/>
        </w:rPr>
        <w:t xml:space="preserve">Diane </w:t>
      </w:r>
      <w:proofErr w:type="spellStart"/>
      <w:r w:rsidR="00F61721">
        <w:rPr>
          <w:sz w:val="24"/>
        </w:rPr>
        <w:t>Ruppelt</w:t>
      </w:r>
      <w:proofErr w:type="spellEnd"/>
      <w:r w:rsidRPr="004F66B8">
        <w:rPr>
          <w:sz w:val="24"/>
        </w:rPr>
        <w:t xml:space="preserve">, </w:t>
      </w:r>
      <w:r w:rsidR="00F61721" w:rsidRPr="00F61721">
        <w:rPr>
          <w:sz w:val="24"/>
        </w:rPr>
        <w:t xml:space="preserve">2603 </w:t>
      </w:r>
      <w:proofErr w:type="spellStart"/>
      <w:r w:rsidR="00F61721" w:rsidRPr="00F61721">
        <w:rPr>
          <w:sz w:val="24"/>
        </w:rPr>
        <w:t>Traymore</w:t>
      </w:r>
      <w:proofErr w:type="spellEnd"/>
      <w:r w:rsidR="00F61721" w:rsidRPr="00F61721">
        <w:rPr>
          <w:sz w:val="24"/>
        </w:rPr>
        <w:t xml:space="preserve"> Rd</w:t>
      </w:r>
      <w:r w:rsidR="00F61721">
        <w:rPr>
          <w:sz w:val="24"/>
        </w:rPr>
        <w:t xml:space="preserve">, University Heights, </w:t>
      </w:r>
      <w:r w:rsidRPr="004F66B8">
        <w:rPr>
          <w:sz w:val="24"/>
        </w:rPr>
        <w:t>OH  44</w:t>
      </w:r>
      <w:r w:rsidR="00F61721">
        <w:rPr>
          <w:sz w:val="24"/>
        </w:rPr>
        <w:t>118</w:t>
      </w:r>
    </w:p>
    <w:p w14:paraId="1CA21EB5" w14:textId="77777777" w:rsidR="004F66B8" w:rsidRPr="00A25613" w:rsidRDefault="004F66B8" w:rsidP="00A25613"/>
    <w:sectPr w:rsidR="004F66B8" w:rsidRPr="00A25613" w:rsidSect="00DA4573">
      <w:headerReference w:type="default" r:id="rId9"/>
      <w:footerReference w:type="default" r:id="rId10"/>
      <w:pgSz w:w="12240" w:h="15840"/>
      <w:pgMar w:top="1800" w:right="1440" w:bottom="1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FE89" w14:textId="77777777" w:rsidR="008B20C3" w:rsidRDefault="008B20C3" w:rsidP="00542921">
      <w:pPr>
        <w:spacing w:before="0" w:after="0"/>
      </w:pPr>
      <w:r>
        <w:separator/>
      </w:r>
    </w:p>
  </w:endnote>
  <w:endnote w:type="continuationSeparator" w:id="0">
    <w:p w14:paraId="587DA272" w14:textId="77777777" w:rsidR="008B20C3" w:rsidRDefault="008B20C3" w:rsidP="005429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B96C" w14:textId="25C251FD" w:rsidR="00DA4573" w:rsidRPr="00DA4573" w:rsidRDefault="00DA4573">
    <w:pPr>
      <w:pStyle w:val="Footer"/>
      <w:rPr>
        <w:sz w:val="15"/>
        <w:szCs w:val="20"/>
      </w:rPr>
    </w:pPr>
    <w:r w:rsidRPr="00DA4573">
      <w:rPr>
        <w:sz w:val="15"/>
        <w:szCs w:val="20"/>
      </w:rPr>
      <w:t>Rev 01/26/2022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E6DF" w14:textId="77777777" w:rsidR="008B20C3" w:rsidRDefault="008B20C3" w:rsidP="00542921">
      <w:pPr>
        <w:spacing w:before="0" w:after="0"/>
      </w:pPr>
      <w:r>
        <w:separator/>
      </w:r>
    </w:p>
  </w:footnote>
  <w:footnote w:type="continuationSeparator" w:id="0">
    <w:p w14:paraId="0B7E0B28" w14:textId="77777777" w:rsidR="008B20C3" w:rsidRDefault="008B20C3" w:rsidP="005429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6C31" w14:textId="77777777" w:rsidR="00312A1D" w:rsidRDefault="00312A1D">
    <w:pPr>
      <w:pStyle w:val="Header"/>
    </w:pPr>
    <w:r>
      <w:rPr>
        <w:rFonts w:ascii="Arial" w:hAnsi="Arial" w:cs="Arial"/>
        <w:noProof/>
        <w:color w:val="D52A33"/>
        <w:szCs w:val="20"/>
      </w:rPr>
      <w:drawing>
        <wp:inline distT="0" distB="0" distL="0" distR="0" wp14:anchorId="1433FC67" wp14:editId="2966B078">
          <wp:extent cx="3105509" cy="718993"/>
          <wp:effectExtent l="0" t="0" r="0" b="5080"/>
          <wp:docPr id="6" name="Picture 6" descr="SAGE Community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1_headerimg" descr="SAGE Community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420" cy="735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4B"/>
    <w:rsid w:val="0004029B"/>
    <w:rsid w:val="00090F7E"/>
    <w:rsid w:val="00091896"/>
    <w:rsid w:val="001416D5"/>
    <w:rsid w:val="001C200E"/>
    <w:rsid w:val="00207FD2"/>
    <w:rsid w:val="00302C69"/>
    <w:rsid w:val="00312A1D"/>
    <w:rsid w:val="003131D2"/>
    <w:rsid w:val="003320CE"/>
    <w:rsid w:val="004A0A03"/>
    <w:rsid w:val="004F66B8"/>
    <w:rsid w:val="00542921"/>
    <w:rsid w:val="00550E61"/>
    <w:rsid w:val="005D044B"/>
    <w:rsid w:val="005F1BBF"/>
    <w:rsid w:val="006C6F87"/>
    <w:rsid w:val="007173E1"/>
    <w:rsid w:val="007740AF"/>
    <w:rsid w:val="00795423"/>
    <w:rsid w:val="007A36DC"/>
    <w:rsid w:val="00855A6B"/>
    <w:rsid w:val="00857AD2"/>
    <w:rsid w:val="00866D58"/>
    <w:rsid w:val="00883443"/>
    <w:rsid w:val="008A14BC"/>
    <w:rsid w:val="008B20C3"/>
    <w:rsid w:val="008D0133"/>
    <w:rsid w:val="00911CDF"/>
    <w:rsid w:val="0097298E"/>
    <w:rsid w:val="009800CF"/>
    <w:rsid w:val="00993B1C"/>
    <w:rsid w:val="00A01B1C"/>
    <w:rsid w:val="00A20CCE"/>
    <w:rsid w:val="00A25613"/>
    <w:rsid w:val="00B141F8"/>
    <w:rsid w:val="00B67DA3"/>
    <w:rsid w:val="00BA3916"/>
    <w:rsid w:val="00BB1000"/>
    <w:rsid w:val="00C25A81"/>
    <w:rsid w:val="00DA4573"/>
    <w:rsid w:val="00E132DC"/>
    <w:rsid w:val="00EF3A1A"/>
    <w:rsid w:val="00EF4D1D"/>
    <w:rsid w:val="00F1666E"/>
    <w:rsid w:val="00F61721"/>
    <w:rsid w:val="00FB49E3"/>
    <w:rsid w:val="00FB4B96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49F61"/>
  <w15:docId w15:val="{E1A4B608-FC6A-4E5D-AC47-8159AC88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2561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1000"/>
    <w:rPr>
      <w:color w:val="808080"/>
    </w:rPr>
  </w:style>
  <w:style w:type="paragraph" w:styleId="ListParagraph">
    <w:name w:val="List Paragraph"/>
    <w:basedOn w:val="Normal"/>
    <w:uiPriority w:val="34"/>
    <w:qFormat/>
    <w:rsid w:val="00A20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9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292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9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2921"/>
    <w:rPr>
      <w:rFonts w:asciiTheme="minorHAnsi" w:hAnsiTheme="minorHAnsi"/>
      <w:szCs w:val="24"/>
    </w:rPr>
  </w:style>
  <w:style w:type="paragraph" w:styleId="Revision">
    <w:name w:val="Revision"/>
    <w:hidden/>
    <w:uiPriority w:val="99"/>
    <w:semiHidden/>
    <w:rsid w:val="007A36DC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wgol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ageontheweb.blogspot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dmary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611512-1A39-438F-BAD7-80392349F5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C:\Users\goldmary\AppData\Roaming\Microsoft\Templates\Volunteer application.dotx</Template>
  <TotalTime>34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Marianne Morgan Gold</dc:creator>
  <cp:keywords/>
  <cp:lastModifiedBy>Gurmukh Bhatia</cp:lastModifiedBy>
  <cp:revision>4</cp:revision>
  <cp:lastPrinted>2022-01-27T14:08:00Z</cp:lastPrinted>
  <dcterms:created xsi:type="dcterms:W3CDTF">2022-01-26T21:56:00Z</dcterms:created>
  <dcterms:modified xsi:type="dcterms:W3CDTF">2022-01-27T14:08:00Z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